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4" w:rsidRPr="008F3166" w:rsidRDefault="00A339DA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информация о результатах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1266DE" w:rsidRDefault="00565EA1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</w:t>
      </w:r>
    </w:p>
    <w:p w:rsidR="00544E94" w:rsidRPr="008F3166" w:rsidRDefault="002F733E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Нижневартовского района»</w:t>
      </w:r>
      <w:r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D0E1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E94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F2F" w:rsidRPr="00C12055" w:rsidRDefault="00DB3F2F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</w:t>
      </w:r>
      <w:r w:rsidR="005A5DC2">
        <w:rPr>
          <w:sz w:val="24"/>
          <w:szCs w:val="24"/>
        </w:rPr>
        <w:t xml:space="preserve"> </w:t>
      </w:r>
      <w:r w:rsidR="00A339DA">
        <w:rPr>
          <w:sz w:val="24"/>
          <w:szCs w:val="24"/>
        </w:rPr>
        <w:t xml:space="preserve">Нижневартовского района» на 2021 </w:t>
      </w:r>
      <w:r w:rsidRPr="0079033A">
        <w:rPr>
          <w:sz w:val="24"/>
          <w:szCs w:val="24"/>
        </w:rPr>
        <w:t>год сформировано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="00964BFF">
        <w:rPr>
          <w:sz w:val="24"/>
          <w:szCs w:val="24"/>
        </w:rPr>
        <w:t>от 17 декабря 2015 г. № 2476</w:t>
      </w:r>
      <w:r w:rsidRPr="0079033A">
        <w:rPr>
          <w:sz w:val="24"/>
          <w:szCs w:val="24"/>
        </w:rPr>
        <w:t xml:space="preserve"> «О </w:t>
      </w:r>
      <w:r w:rsidR="00964BFF">
        <w:rPr>
          <w:sz w:val="24"/>
          <w:szCs w:val="24"/>
        </w:rPr>
        <w:t>формировании</w:t>
      </w:r>
      <w:r w:rsidRPr="0079033A">
        <w:rPr>
          <w:sz w:val="24"/>
          <w:szCs w:val="24"/>
        </w:rPr>
        <w:t xml:space="preserve"> муниципального задания </w:t>
      </w:r>
      <w:r w:rsidR="00964BFF">
        <w:rPr>
          <w:sz w:val="24"/>
          <w:szCs w:val="24"/>
        </w:rPr>
        <w:t xml:space="preserve">на </w:t>
      </w:r>
      <w:bookmarkStart w:id="0" w:name="_GoBack"/>
      <w:bookmarkEnd w:id="0"/>
      <w:r w:rsidR="00964BFF">
        <w:rPr>
          <w:sz w:val="24"/>
          <w:szCs w:val="24"/>
        </w:rPr>
        <w:t>оказание муниципальных услуг (выполнение работ) муниципальными учреждениями Нижневартовского района и финансовом обеспечении его выполнения»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реализации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доведения до сведения населения Нижневартовского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 xml:space="preserve">на основании опроса населения на соответствие качества </w:t>
      </w:r>
      <w:r w:rsidR="00964BFF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12055">
        <w:rPr>
          <w:rFonts w:ascii="Times New Roman" w:hAnsi="Times New Roman" w:cs="Times New Roman"/>
          <w:sz w:val="24"/>
          <w:szCs w:val="24"/>
        </w:rPr>
        <w:t xml:space="preserve"> стандартам ка</w:t>
      </w:r>
      <w:r>
        <w:rPr>
          <w:rFonts w:ascii="Times New Roman" w:hAnsi="Times New Roman" w:cs="Times New Roman"/>
          <w:sz w:val="24"/>
          <w:szCs w:val="24"/>
        </w:rPr>
        <w:t xml:space="preserve">чества, а также по целевым показателям </w:t>
      </w:r>
      <w:r w:rsidR="00964BFF">
        <w:rPr>
          <w:rFonts w:ascii="Times New Roman" w:hAnsi="Times New Roman" w:cs="Times New Roman"/>
          <w:sz w:val="24"/>
          <w:szCs w:val="24"/>
        </w:rPr>
        <w:t>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</w:t>
      </w:r>
      <w:r w:rsidR="00964BFF">
        <w:rPr>
          <w:sz w:val="24"/>
          <w:szCs w:val="24"/>
        </w:rPr>
        <w:t xml:space="preserve">выполненной </w:t>
      </w:r>
      <w:r>
        <w:rPr>
          <w:sz w:val="24"/>
          <w:szCs w:val="24"/>
        </w:rPr>
        <w:t xml:space="preserve">МБУ «Телевидение Нижневартовского района»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«</w:t>
      </w:r>
      <w:r w:rsidR="00964BFF">
        <w:rPr>
          <w:sz w:val="24"/>
          <w:szCs w:val="24"/>
        </w:rPr>
        <w:t>производство и распространение телепрограмм</w:t>
      </w:r>
      <w:r>
        <w:rPr>
          <w:sz w:val="24"/>
          <w:szCs w:val="24"/>
        </w:rPr>
        <w:t xml:space="preserve">» показала, что </w:t>
      </w:r>
      <w:r w:rsidR="00964BF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оказывалась и была  доведена до сведения жителей Нижневартовского района в полном объеме. Трансляция телевизионных программ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0D0E11">
        <w:rPr>
          <w:sz w:val="24"/>
          <w:szCs w:val="24"/>
        </w:rPr>
        <w:t>ского района» в 2021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B65793" w:rsidRPr="00B65793" w:rsidRDefault="0024306C" w:rsidP="00B65793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 xml:space="preserve">- </w:t>
      </w:r>
      <w:r w:rsidR="00B65793" w:rsidRPr="00B65793">
        <w:rPr>
          <w:sz w:val="24"/>
          <w:szCs w:val="24"/>
        </w:rPr>
        <w:t>цикл передач «Тема дня»;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1284"/>
        <w:gridCol w:w="3450"/>
        <w:gridCol w:w="1743"/>
        <w:gridCol w:w="1835"/>
      </w:tblGrid>
      <w:tr w:rsidR="008F3166" w:rsidTr="001C48F6">
        <w:trPr>
          <w:cantSplit/>
          <w:trHeight w:val="720"/>
        </w:trPr>
        <w:tc>
          <w:tcPr>
            <w:tcW w:w="923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9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92" w:type="pct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855" w:type="pct"/>
          </w:tcPr>
          <w:p w:rsidR="008F3166" w:rsidRPr="009D3E7B" w:rsidRDefault="001C48F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A339D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F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8F3166" w:rsidTr="001C48F6">
        <w:trPr>
          <w:cantSplit/>
          <w:trHeight w:val="240"/>
        </w:trPr>
        <w:tc>
          <w:tcPr>
            <w:tcW w:w="923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29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2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5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00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1C48F6">
        <w:trPr>
          <w:cantSplit/>
          <w:trHeight w:val="240"/>
        </w:trPr>
        <w:tc>
          <w:tcPr>
            <w:tcW w:w="923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время</w:t>
            </w:r>
          </w:p>
        </w:tc>
        <w:tc>
          <w:tcPr>
            <w:tcW w:w="629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92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855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00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7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t xml:space="preserve">Уровень удовлетворенности качеством муниципальной </w:t>
      </w:r>
      <w:r w:rsidR="00BC6A81">
        <w:rPr>
          <w:sz w:val="24"/>
          <w:szCs w:val="24"/>
        </w:rPr>
        <w:t xml:space="preserve">работы </w:t>
      </w:r>
      <w:r w:rsidRPr="00A1599C">
        <w:rPr>
          <w:sz w:val="24"/>
          <w:szCs w:val="24"/>
        </w:rPr>
        <w:t>характеризуется отсутствием жалоб и нареканий со стороны потребителей. Данны</w:t>
      </w:r>
      <w:r w:rsidR="000D0E11">
        <w:rPr>
          <w:sz w:val="24"/>
          <w:szCs w:val="24"/>
        </w:rPr>
        <w:t>х жалоб в адрес МБУ «ТНР» в 2021</w:t>
      </w:r>
      <w:r w:rsidRPr="00A1599C">
        <w:rPr>
          <w:sz w:val="24"/>
          <w:szCs w:val="24"/>
        </w:rPr>
        <w:t xml:space="preserve"> году не поступало. Не</w:t>
      </w:r>
      <w:r w:rsidR="00BC6A81">
        <w:rPr>
          <w:sz w:val="24"/>
          <w:szCs w:val="24"/>
        </w:rPr>
        <w:t xml:space="preserve"> было предписаний и со стороны </w:t>
      </w:r>
      <w:r w:rsidRPr="00A1599C">
        <w:rPr>
          <w:sz w:val="24"/>
          <w:szCs w:val="24"/>
        </w:rPr>
        <w:t xml:space="preserve">надзорных органов (СЭС, </w:t>
      </w:r>
      <w:proofErr w:type="spellStart"/>
      <w:r w:rsidRPr="00A1599C">
        <w:rPr>
          <w:sz w:val="24"/>
          <w:szCs w:val="24"/>
        </w:rPr>
        <w:t>Роспотребнадзор</w:t>
      </w:r>
      <w:proofErr w:type="spellEnd"/>
      <w:r w:rsidRPr="00A1599C">
        <w:rPr>
          <w:sz w:val="24"/>
          <w:szCs w:val="24"/>
        </w:rPr>
        <w:t xml:space="preserve">, </w:t>
      </w:r>
      <w:proofErr w:type="spellStart"/>
      <w:r w:rsidRPr="00A1599C">
        <w:rPr>
          <w:sz w:val="24"/>
          <w:szCs w:val="24"/>
        </w:rPr>
        <w:t>Госпожнадзор</w:t>
      </w:r>
      <w:proofErr w:type="spellEnd"/>
      <w:r w:rsidRPr="00A1599C">
        <w:rPr>
          <w:sz w:val="24"/>
          <w:szCs w:val="24"/>
        </w:rPr>
        <w:t xml:space="preserve">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Нижневартовского района» соответствует стандартам качества.</w:t>
      </w:r>
    </w:p>
    <w:p w:rsidR="00544E94" w:rsidRDefault="002852F7" w:rsidP="00951372">
      <w:pPr>
        <w:pStyle w:val="afff7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</w:t>
      </w:r>
      <w:proofErr w:type="gramStart"/>
      <w:r>
        <w:rPr>
          <w:sz w:val="24"/>
          <w:szCs w:val="24"/>
        </w:rPr>
        <w:t>задания  муниципальным</w:t>
      </w:r>
      <w:proofErr w:type="gramEnd"/>
      <w:r>
        <w:rPr>
          <w:sz w:val="24"/>
          <w:szCs w:val="24"/>
        </w:rPr>
        <w:t xml:space="preserve"> бюджетным учреждением «Телеведени</w:t>
      </w:r>
      <w:r w:rsidR="005A5DC2">
        <w:rPr>
          <w:sz w:val="24"/>
          <w:szCs w:val="24"/>
        </w:rPr>
        <w:t>е</w:t>
      </w:r>
      <w:r w:rsidR="000D0E11">
        <w:rPr>
          <w:sz w:val="24"/>
          <w:szCs w:val="24"/>
        </w:rPr>
        <w:t xml:space="preserve"> Нижневартовского района» в 2021</w:t>
      </w:r>
      <w:r>
        <w:rPr>
          <w:sz w:val="24"/>
          <w:szCs w:val="24"/>
        </w:rPr>
        <w:t xml:space="preserve"> году был утвержден в сумме </w:t>
      </w:r>
      <w:r w:rsidR="00D134D5">
        <w:rPr>
          <w:bCs/>
          <w:sz w:val="24"/>
          <w:szCs w:val="24"/>
          <w:lang w:eastAsia="ru-RU"/>
        </w:rPr>
        <w:t>43628,7</w:t>
      </w:r>
      <w:r w:rsidR="00CD133A" w:rsidRPr="006362CB"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Объем бюджетных ассигнований освоен в </w:t>
      </w:r>
      <w:r w:rsidR="00990391">
        <w:rPr>
          <w:sz w:val="24"/>
          <w:szCs w:val="24"/>
        </w:rPr>
        <w:t xml:space="preserve">сумме </w:t>
      </w:r>
      <w:r w:rsidR="000D0E11">
        <w:rPr>
          <w:bCs/>
          <w:sz w:val="24"/>
          <w:szCs w:val="24"/>
          <w:lang w:eastAsia="ru-RU"/>
        </w:rPr>
        <w:t>41471,6</w:t>
      </w:r>
      <w:r w:rsidR="00CD133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D134D5">
        <w:rPr>
          <w:sz w:val="24"/>
          <w:szCs w:val="24"/>
        </w:rPr>
        <w:t>тыс.руб</w:t>
      </w:r>
      <w:proofErr w:type="spellEnd"/>
      <w:r w:rsidR="00D134D5">
        <w:rPr>
          <w:sz w:val="24"/>
          <w:szCs w:val="24"/>
        </w:rPr>
        <w:t>. – 95</w:t>
      </w:r>
      <w:r w:rsidR="00BC6A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F3166" w:rsidRDefault="008F3166" w:rsidP="00951372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FF" w:rsidRDefault="00964BFF">
      <w:r>
        <w:separator/>
      </w:r>
    </w:p>
  </w:endnote>
  <w:endnote w:type="continuationSeparator" w:id="0">
    <w:p w:rsidR="00964BFF" w:rsidRDefault="009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FF" w:rsidRDefault="00964BFF">
      <w:r>
        <w:separator/>
      </w:r>
    </w:p>
  </w:footnote>
  <w:footnote w:type="continuationSeparator" w:id="0">
    <w:p w:rsidR="00964BFF" w:rsidRDefault="009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964BFF" w:rsidRDefault="00964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 w15:restartNumberingAfterBreak="0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 w15:restartNumberingAfterBreak="0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 w15:restartNumberingAfterBreak="0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 w15:restartNumberingAfterBreak="0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 w15:restartNumberingAfterBreak="0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 w15:restartNumberingAfterBreak="0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 w15:restartNumberingAfterBreak="0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 w15:restartNumberingAfterBreak="0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 w15:restartNumberingAfterBreak="0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0E11"/>
    <w:rsid w:val="000D109B"/>
    <w:rsid w:val="000D219C"/>
    <w:rsid w:val="000D2A33"/>
    <w:rsid w:val="000D7260"/>
    <w:rsid w:val="000E6746"/>
    <w:rsid w:val="000E6DB9"/>
    <w:rsid w:val="000F0653"/>
    <w:rsid w:val="000F1D56"/>
    <w:rsid w:val="000F2D33"/>
    <w:rsid w:val="001002E1"/>
    <w:rsid w:val="00101E06"/>
    <w:rsid w:val="0010246A"/>
    <w:rsid w:val="001024FD"/>
    <w:rsid w:val="00102DDA"/>
    <w:rsid w:val="00103954"/>
    <w:rsid w:val="0010441E"/>
    <w:rsid w:val="00105DA8"/>
    <w:rsid w:val="00112F06"/>
    <w:rsid w:val="00117910"/>
    <w:rsid w:val="00117E19"/>
    <w:rsid w:val="00122E41"/>
    <w:rsid w:val="001266DE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48F6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5EA1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5DC2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66C1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4BFF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391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39DA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C6A81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3C4A"/>
    <w:rsid w:val="00C25104"/>
    <w:rsid w:val="00C306E9"/>
    <w:rsid w:val="00C31DBE"/>
    <w:rsid w:val="00C330CD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133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34D5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3F2F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2083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E9E8"/>
  <w15:docId w15:val="{31CD93F8-C639-4476-9703-3FE5842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Заголовок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4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5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8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uiPriority w:val="99"/>
    <w:rsid w:val="00D86AFF"/>
  </w:style>
  <w:style w:type="paragraph" w:customStyle="1" w:styleId="affc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uiPriority w:val="99"/>
    <w:rsid w:val="00D86AFF"/>
    <w:pPr>
      <w:ind w:left="1800"/>
    </w:pPr>
  </w:style>
  <w:style w:type="paragraph" w:customStyle="1" w:styleId="312">
    <w:name w:val="Список 31"/>
    <w:basedOn w:val="aff3"/>
    <w:uiPriority w:val="99"/>
    <w:rsid w:val="00D86AFF"/>
    <w:pPr>
      <w:ind w:left="2160"/>
    </w:pPr>
  </w:style>
  <w:style w:type="paragraph" w:customStyle="1" w:styleId="41">
    <w:name w:val="Список 41"/>
    <w:basedOn w:val="aff3"/>
    <w:uiPriority w:val="99"/>
    <w:rsid w:val="00D86AFF"/>
    <w:pPr>
      <w:ind w:left="2520"/>
    </w:pPr>
  </w:style>
  <w:style w:type="paragraph" w:customStyle="1" w:styleId="51">
    <w:name w:val="Список 51"/>
    <w:basedOn w:val="aff3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a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a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a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a"/>
    <w:uiPriority w:val="99"/>
    <w:rsid w:val="00D86AFF"/>
    <w:pPr>
      <w:ind w:left="3240"/>
    </w:pPr>
  </w:style>
  <w:style w:type="paragraph" w:customStyle="1" w:styleId="1fb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0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basedOn w:val="a1"/>
    <w:link w:val="afff8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1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basedOn w:val="a1"/>
    <w:link w:val="afffa"/>
    <w:uiPriority w:val="99"/>
    <w:semiHidden/>
    <w:locked/>
    <w:rsid w:val="00986A2F"/>
    <w:rPr>
      <w:rFonts w:cs="Times New Roman"/>
      <w:lang w:eastAsia="ar-SA" w:bidi="ar-SA"/>
    </w:rPr>
  </w:style>
  <w:style w:type="paragraph" w:styleId="afffc">
    <w:name w:val="annotation subject"/>
    <w:basedOn w:val="1ff2"/>
    <w:next w:val="1ff2"/>
    <w:link w:val="afffd"/>
    <w:uiPriority w:val="99"/>
    <w:rsid w:val="00D86A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3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uiPriority w:val="9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b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uiPriority w:val="99"/>
    <w:rsid w:val="00D86AFF"/>
    <w:rPr>
      <w:sz w:val="22"/>
    </w:rPr>
  </w:style>
  <w:style w:type="paragraph" w:customStyle="1" w:styleId="afffff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basedOn w:val="a1"/>
    <w:link w:val="afffff4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7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8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9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4</cp:revision>
  <cp:lastPrinted>2015-04-29T08:35:00Z</cp:lastPrinted>
  <dcterms:created xsi:type="dcterms:W3CDTF">2022-04-27T08:43:00Z</dcterms:created>
  <dcterms:modified xsi:type="dcterms:W3CDTF">2022-04-27T08:47:00Z</dcterms:modified>
</cp:coreProperties>
</file>